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0A1" w:rsidRDefault="00C320A1" w:rsidP="00C667C6">
      <w:pPr>
        <w:pStyle w:val="Odstavecseseznamem"/>
        <w:keepLines/>
        <w:tabs>
          <w:tab w:val="left" w:pos="3240"/>
        </w:tabs>
        <w:autoSpaceDE w:val="0"/>
        <w:ind w:left="900"/>
        <w:rPr>
          <w:b/>
          <w:sz w:val="28"/>
          <w:szCs w:val="28"/>
        </w:rPr>
      </w:pPr>
    </w:p>
    <w:p w:rsidR="00C320A1" w:rsidRPr="0089062F" w:rsidRDefault="00C320A1" w:rsidP="00C667C6">
      <w:pPr>
        <w:pStyle w:val="Odstavecseseznamem"/>
        <w:keepLines/>
        <w:tabs>
          <w:tab w:val="left" w:pos="3240"/>
        </w:tabs>
        <w:autoSpaceDE w:val="0"/>
        <w:ind w:left="900"/>
        <w:rPr>
          <w:b/>
          <w:sz w:val="36"/>
          <w:szCs w:val="36"/>
        </w:rPr>
      </w:pPr>
      <w:r w:rsidRPr="0089062F">
        <w:rPr>
          <w:b/>
          <w:sz w:val="36"/>
          <w:szCs w:val="36"/>
        </w:rPr>
        <w:t>Prohlášení dědic</w:t>
      </w:r>
      <w:r w:rsidR="0089062F" w:rsidRPr="0089062F">
        <w:rPr>
          <w:b/>
          <w:sz w:val="36"/>
          <w:szCs w:val="36"/>
        </w:rPr>
        <w:t>e</w:t>
      </w:r>
      <w:r w:rsidR="0089062F">
        <w:rPr>
          <w:b/>
          <w:sz w:val="36"/>
          <w:szCs w:val="36"/>
        </w:rPr>
        <w:t xml:space="preserve">: </w:t>
      </w:r>
    </w:p>
    <w:p w:rsidR="001F138B" w:rsidRPr="001F138B" w:rsidRDefault="001F138B" w:rsidP="00C667C6">
      <w:pPr>
        <w:pStyle w:val="Odstavecseseznamem"/>
        <w:keepLines/>
        <w:tabs>
          <w:tab w:val="left" w:pos="3240"/>
        </w:tabs>
        <w:autoSpaceDE w:val="0"/>
        <w:ind w:left="900"/>
        <w:rPr>
          <w:b/>
          <w:sz w:val="32"/>
          <w:szCs w:val="32"/>
        </w:rPr>
      </w:pPr>
    </w:p>
    <w:p w:rsidR="00823235" w:rsidRDefault="001F138B" w:rsidP="00823235">
      <w:pPr>
        <w:spacing w:line="360" w:lineRule="auto"/>
        <w:rPr>
          <w:sz w:val="20"/>
          <w:szCs w:val="20"/>
        </w:rPr>
      </w:pPr>
      <w:r w:rsidRPr="001F138B">
        <w:rPr>
          <w:sz w:val="32"/>
          <w:szCs w:val="32"/>
        </w:rPr>
        <w:t xml:space="preserve">Já </w:t>
      </w:r>
      <w:r w:rsidRPr="001F138B">
        <w:rPr>
          <w:sz w:val="32"/>
          <w:szCs w:val="32"/>
        </w:rPr>
        <w:t xml:space="preserve"> …………………</w:t>
      </w:r>
      <w:r w:rsidR="00823235">
        <w:rPr>
          <w:sz w:val="32"/>
          <w:szCs w:val="32"/>
        </w:rPr>
        <w:t xml:space="preserve"> </w:t>
      </w:r>
      <w:r w:rsidRPr="001F138B">
        <w:rPr>
          <w:sz w:val="32"/>
          <w:szCs w:val="32"/>
        </w:rPr>
        <w:t>…………….…..</w:t>
      </w:r>
      <w:r>
        <w:rPr>
          <w:sz w:val="32"/>
          <w:szCs w:val="32"/>
        </w:rPr>
        <w:t xml:space="preserve"> </w:t>
      </w:r>
      <w:r w:rsidR="0082323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dat</w:t>
      </w:r>
      <w:proofErr w:type="gramEnd"/>
      <w:r w:rsidR="00823235"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nar</w:t>
      </w:r>
      <w:proofErr w:type="spellEnd"/>
      <w:r w:rsidR="00823235">
        <w:rPr>
          <w:sz w:val="32"/>
          <w:szCs w:val="32"/>
        </w:rPr>
        <w:t>.</w:t>
      </w:r>
      <w:proofErr w:type="gramEnd"/>
      <w:r w:rsidR="00823235">
        <w:rPr>
          <w:sz w:val="32"/>
          <w:szCs w:val="32"/>
        </w:rPr>
        <w:t xml:space="preserve"> ……...</w:t>
      </w:r>
      <w:r w:rsidRPr="001F138B">
        <w:rPr>
          <w:sz w:val="32"/>
          <w:szCs w:val="32"/>
        </w:rPr>
        <w:t>………</w:t>
      </w:r>
      <w:r>
        <w:rPr>
          <w:sz w:val="32"/>
          <w:szCs w:val="32"/>
        </w:rPr>
        <w:t>……...</w:t>
      </w:r>
      <w:r w:rsidRPr="001F138B">
        <w:rPr>
          <w:sz w:val="32"/>
          <w:szCs w:val="32"/>
        </w:rPr>
        <w:t>……</w:t>
      </w:r>
      <w:r w:rsidRPr="001F138B">
        <w:rPr>
          <w:sz w:val="32"/>
          <w:szCs w:val="32"/>
        </w:rPr>
        <w:t>, trvale bytem</w:t>
      </w:r>
      <w:r>
        <w:rPr>
          <w:sz w:val="32"/>
          <w:szCs w:val="32"/>
        </w:rPr>
        <w:t xml:space="preserve"> </w:t>
      </w:r>
      <w:r w:rsidRPr="001F138B">
        <w:rPr>
          <w:sz w:val="32"/>
          <w:szCs w:val="32"/>
        </w:rPr>
        <w:t>…</w:t>
      </w:r>
      <w:r>
        <w:rPr>
          <w:sz w:val="32"/>
          <w:szCs w:val="32"/>
        </w:rPr>
        <w:t>………………………………………………………………</w:t>
      </w:r>
      <w:r w:rsidR="005B46A0">
        <w:rPr>
          <w:sz w:val="32"/>
          <w:szCs w:val="32"/>
        </w:rPr>
        <w:t>,</w:t>
      </w:r>
      <w:r w:rsidRPr="001F138B">
        <w:rPr>
          <w:sz w:val="32"/>
          <w:szCs w:val="32"/>
        </w:rPr>
        <w:t xml:space="preserve"> souhlasím s tím, aby můj </w:t>
      </w:r>
      <w:r w:rsidR="00823235">
        <w:rPr>
          <w:sz w:val="32"/>
          <w:szCs w:val="32"/>
        </w:rPr>
        <w:t xml:space="preserve">………………………….……. </w:t>
      </w:r>
      <w:r w:rsidR="00823235" w:rsidRPr="00823235">
        <w:rPr>
          <w:sz w:val="20"/>
          <w:szCs w:val="20"/>
        </w:rPr>
        <w:t>(uveďte příbuzenský vztah)</w:t>
      </w:r>
      <w:r>
        <w:rPr>
          <w:sz w:val="32"/>
          <w:szCs w:val="32"/>
        </w:rPr>
        <w:t xml:space="preserve"> ………………</w:t>
      </w:r>
      <w:r w:rsidR="0089062F">
        <w:rPr>
          <w:sz w:val="32"/>
          <w:szCs w:val="32"/>
        </w:rPr>
        <w:t>…</w:t>
      </w:r>
      <w:r>
        <w:rPr>
          <w:sz w:val="32"/>
          <w:szCs w:val="32"/>
        </w:rPr>
        <w:t>…</w:t>
      </w:r>
      <w:r w:rsidR="00823235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</w:t>
      </w:r>
      <w:r w:rsidR="00823235">
        <w:rPr>
          <w:sz w:val="32"/>
          <w:szCs w:val="32"/>
        </w:rPr>
        <w:t>…</w:t>
      </w:r>
      <w:r w:rsidR="005B46A0">
        <w:rPr>
          <w:sz w:val="32"/>
          <w:szCs w:val="32"/>
        </w:rPr>
        <w:t xml:space="preserve"> </w:t>
      </w:r>
      <w:r w:rsidR="00823235" w:rsidRPr="001F138B">
        <w:rPr>
          <w:sz w:val="20"/>
          <w:szCs w:val="20"/>
        </w:rPr>
        <w:t>(uveďte</w:t>
      </w:r>
      <w:r w:rsidR="005B46A0">
        <w:rPr>
          <w:sz w:val="20"/>
          <w:szCs w:val="20"/>
        </w:rPr>
        <w:t xml:space="preserve"> </w:t>
      </w:r>
      <w:r w:rsidR="00823235">
        <w:rPr>
          <w:sz w:val="20"/>
          <w:szCs w:val="20"/>
        </w:rPr>
        <w:t>jméno a příjmení)</w:t>
      </w:r>
    </w:p>
    <w:p w:rsidR="005B46A0" w:rsidRDefault="001F138B" w:rsidP="001F13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dat</w:t>
      </w:r>
      <w:r w:rsidR="0089062F"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nar.</w:t>
      </w:r>
      <w:proofErr w:type="gramEnd"/>
      <w:r w:rsidRPr="001F138B">
        <w:rPr>
          <w:sz w:val="32"/>
          <w:szCs w:val="32"/>
        </w:rPr>
        <w:t xml:space="preserve"> </w:t>
      </w:r>
      <w:r w:rsidRPr="001F138B">
        <w:rPr>
          <w:sz w:val="32"/>
          <w:szCs w:val="32"/>
        </w:rPr>
        <w:t>…</w:t>
      </w:r>
      <w:r w:rsidR="0089062F">
        <w:rPr>
          <w:sz w:val="32"/>
          <w:szCs w:val="32"/>
        </w:rPr>
        <w:t>…</w:t>
      </w:r>
      <w:r w:rsidRPr="001F138B">
        <w:rPr>
          <w:sz w:val="32"/>
          <w:szCs w:val="32"/>
        </w:rPr>
        <w:t>…</w:t>
      </w:r>
      <w:r>
        <w:rPr>
          <w:sz w:val="32"/>
          <w:szCs w:val="32"/>
        </w:rPr>
        <w:t>……</w:t>
      </w:r>
      <w:r w:rsidR="005B46A0">
        <w:rPr>
          <w:sz w:val="32"/>
          <w:szCs w:val="32"/>
        </w:rPr>
        <w:t>….</w:t>
      </w:r>
      <w:r>
        <w:rPr>
          <w:sz w:val="32"/>
          <w:szCs w:val="32"/>
        </w:rPr>
        <w:t>…</w:t>
      </w:r>
      <w:r w:rsidR="005B46A0">
        <w:rPr>
          <w:sz w:val="32"/>
          <w:szCs w:val="32"/>
        </w:rPr>
        <w:t>.</w:t>
      </w:r>
      <w:r>
        <w:rPr>
          <w:sz w:val="32"/>
          <w:szCs w:val="32"/>
        </w:rPr>
        <w:t>……</w:t>
      </w:r>
      <w:r w:rsidRPr="001F138B">
        <w:rPr>
          <w:sz w:val="32"/>
          <w:szCs w:val="32"/>
        </w:rPr>
        <w:t xml:space="preserve">…, </w:t>
      </w:r>
      <w:r>
        <w:rPr>
          <w:sz w:val="32"/>
          <w:szCs w:val="32"/>
        </w:rPr>
        <w:t xml:space="preserve">trvale </w:t>
      </w:r>
      <w:r w:rsidRPr="001F138B">
        <w:rPr>
          <w:sz w:val="32"/>
          <w:szCs w:val="32"/>
        </w:rPr>
        <w:t>bytem</w:t>
      </w:r>
      <w:r w:rsidR="005B46A0">
        <w:rPr>
          <w:sz w:val="32"/>
          <w:szCs w:val="32"/>
        </w:rPr>
        <w:t xml:space="preserve"> ………………………… </w:t>
      </w:r>
    </w:p>
    <w:p w:rsidR="0089062F" w:rsidRDefault="005B46A0" w:rsidP="001F13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…………….</w:t>
      </w:r>
      <w:r w:rsidR="001F138B" w:rsidRPr="001F138B">
        <w:rPr>
          <w:sz w:val="32"/>
          <w:szCs w:val="32"/>
        </w:rPr>
        <w:t>…</w:t>
      </w:r>
      <w:r w:rsidR="001F138B">
        <w:rPr>
          <w:sz w:val="32"/>
          <w:szCs w:val="32"/>
        </w:rPr>
        <w:t>……………………</w:t>
      </w:r>
      <w:r w:rsidR="0089062F">
        <w:rPr>
          <w:sz w:val="32"/>
          <w:szCs w:val="32"/>
        </w:rPr>
        <w:t>……………………..</w:t>
      </w:r>
      <w:r w:rsidR="001F138B">
        <w:rPr>
          <w:sz w:val="32"/>
          <w:szCs w:val="32"/>
        </w:rPr>
        <w:t>…………………</w:t>
      </w:r>
      <w:r w:rsidR="001F138B" w:rsidRPr="001F138B">
        <w:rPr>
          <w:sz w:val="32"/>
          <w:szCs w:val="32"/>
        </w:rPr>
        <w:t>.</w:t>
      </w:r>
      <w:r w:rsidR="001F138B">
        <w:rPr>
          <w:sz w:val="32"/>
          <w:szCs w:val="32"/>
        </w:rPr>
        <w:t>,</w:t>
      </w:r>
      <w:r w:rsidR="001F138B" w:rsidRPr="001F138B">
        <w:rPr>
          <w:sz w:val="32"/>
          <w:szCs w:val="32"/>
        </w:rPr>
        <w:t xml:space="preserve"> </w:t>
      </w:r>
    </w:p>
    <w:p w:rsidR="001F138B" w:rsidRDefault="001F138B" w:rsidP="001F138B">
      <w:pPr>
        <w:spacing w:line="360" w:lineRule="auto"/>
        <w:rPr>
          <w:sz w:val="32"/>
          <w:szCs w:val="32"/>
        </w:rPr>
      </w:pPr>
      <w:r w:rsidRPr="001F138B">
        <w:rPr>
          <w:sz w:val="32"/>
          <w:szCs w:val="32"/>
        </w:rPr>
        <w:t>byl</w:t>
      </w:r>
      <w:r>
        <w:rPr>
          <w:sz w:val="32"/>
          <w:szCs w:val="32"/>
        </w:rPr>
        <w:t xml:space="preserve">/byla </w:t>
      </w:r>
      <w:r w:rsidRPr="001F138B">
        <w:rPr>
          <w:sz w:val="32"/>
          <w:szCs w:val="32"/>
        </w:rPr>
        <w:t xml:space="preserve"> vlastníkem hrobového zařízení, umístěného na hrobovém místě ev</w:t>
      </w:r>
      <w:r w:rsidR="005B46A0">
        <w:rPr>
          <w:sz w:val="32"/>
          <w:szCs w:val="32"/>
        </w:rPr>
        <w:t xml:space="preserve">idenční </w:t>
      </w:r>
      <w:r>
        <w:rPr>
          <w:sz w:val="32"/>
          <w:szCs w:val="32"/>
        </w:rPr>
        <w:t>č</w:t>
      </w:r>
      <w:r w:rsidRPr="001F138B">
        <w:rPr>
          <w:sz w:val="32"/>
          <w:szCs w:val="32"/>
        </w:rPr>
        <w:t>íslo</w:t>
      </w:r>
      <w:r>
        <w:rPr>
          <w:sz w:val="32"/>
          <w:szCs w:val="32"/>
        </w:rPr>
        <w:t xml:space="preserve"> </w:t>
      </w:r>
      <w:r w:rsidRPr="001F138B">
        <w:rPr>
          <w:sz w:val="32"/>
          <w:szCs w:val="32"/>
        </w:rPr>
        <w:t>…</w:t>
      </w:r>
      <w:r w:rsidR="005B46A0">
        <w:rPr>
          <w:sz w:val="32"/>
          <w:szCs w:val="32"/>
        </w:rPr>
        <w:t>……</w:t>
      </w:r>
      <w:r w:rsidRPr="001F138B">
        <w:rPr>
          <w:sz w:val="32"/>
          <w:szCs w:val="32"/>
        </w:rPr>
        <w:t>…</w:t>
      </w:r>
      <w:r>
        <w:rPr>
          <w:sz w:val="32"/>
          <w:szCs w:val="32"/>
        </w:rPr>
        <w:t>………</w:t>
      </w:r>
      <w:r w:rsidR="005B46A0">
        <w:rPr>
          <w:sz w:val="32"/>
          <w:szCs w:val="32"/>
        </w:rPr>
        <w:t xml:space="preserve"> - </w:t>
      </w:r>
      <w:r w:rsidRPr="001F138B">
        <w:rPr>
          <w:sz w:val="32"/>
          <w:szCs w:val="32"/>
        </w:rPr>
        <w:t xml:space="preserve">hřbitov v Cholenicích. </w:t>
      </w:r>
    </w:p>
    <w:p w:rsidR="005B46A0" w:rsidRDefault="005B46A0" w:rsidP="001F138B">
      <w:pPr>
        <w:spacing w:line="360" w:lineRule="auto"/>
        <w:rPr>
          <w:sz w:val="32"/>
          <w:szCs w:val="32"/>
        </w:rPr>
      </w:pPr>
    </w:p>
    <w:p w:rsidR="005B46A0" w:rsidRDefault="001F138B" w:rsidP="001F138B">
      <w:pPr>
        <w:spacing w:line="360" w:lineRule="auto"/>
        <w:rPr>
          <w:sz w:val="32"/>
          <w:szCs w:val="32"/>
        </w:rPr>
      </w:pPr>
      <w:r w:rsidRPr="001F138B">
        <w:rPr>
          <w:sz w:val="32"/>
          <w:szCs w:val="32"/>
        </w:rPr>
        <w:t xml:space="preserve">Původním vlastníkem hrobového zařízení, umístěného na </w:t>
      </w:r>
      <w:r>
        <w:rPr>
          <w:sz w:val="32"/>
          <w:szCs w:val="32"/>
        </w:rPr>
        <w:t xml:space="preserve">tomto </w:t>
      </w:r>
      <w:r w:rsidRPr="001F138B">
        <w:rPr>
          <w:sz w:val="32"/>
          <w:szCs w:val="32"/>
        </w:rPr>
        <w:t>hrobovém místě</w:t>
      </w:r>
      <w:r>
        <w:rPr>
          <w:sz w:val="32"/>
          <w:szCs w:val="32"/>
        </w:rPr>
        <w:t>,</w:t>
      </w:r>
      <w:r w:rsidRPr="001F138B">
        <w:rPr>
          <w:sz w:val="32"/>
          <w:szCs w:val="32"/>
        </w:rPr>
        <w:t xml:space="preserve"> </w:t>
      </w:r>
      <w:r>
        <w:rPr>
          <w:sz w:val="32"/>
          <w:szCs w:val="32"/>
        </w:rPr>
        <w:t>byl/byla ……………………</w:t>
      </w:r>
      <w:r w:rsidR="005B46A0">
        <w:rPr>
          <w:sz w:val="32"/>
          <w:szCs w:val="32"/>
        </w:rPr>
        <w:t>……</w:t>
      </w:r>
      <w:r>
        <w:rPr>
          <w:sz w:val="32"/>
          <w:szCs w:val="32"/>
        </w:rPr>
        <w:t>………….</w:t>
      </w:r>
      <w:r w:rsidRPr="001F138B">
        <w:rPr>
          <w:sz w:val="32"/>
          <w:szCs w:val="32"/>
        </w:rPr>
        <w:t xml:space="preserve">…… </w:t>
      </w:r>
      <w:r w:rsidR="005B46A0" w:rsidRPr="001F138B">
        <w:rPr>
          <w:sz w:val="20"/>
          <w:szCs w:val="20"/>
        </w:rPr>
        <w:t>(uveďte</w:t>
      </w:r>
      <w:r w:rsidR="005B46A0">
        <w:rPr>
          <w:sz w:val="20"/>
          <w:szCs w:val="20"/>
        </w:rPr>
        <w:t xml:space="preserve"> jméno a příjmení)</w:t>
      </w:r>
      <w:r w:rsidR="005B46A0">
        <w:rPr>
          <w:sz w:val="32"/>
          <w:szCs w:val="32"/>
        </w:rPr>
        <w:t>,</w:t>
      </w:r>
      <w:r w:rsidR="0089062F">
        <w:rPr>
          <w:sz w:val="32"/>
          <w:szCs w:val="32"/>
        </w:rPr>
        <w:t xml:space="preserve"> </w:t>
      </w:r>
      <w:r w:rsidRPr="001F138B">
        <w:rPr>
          <w:sz w:val="32"/>
          <w:szCs w:val="32"/>
        </w:rPr>
        <w:t>…………</w:t>
      </w:r>
      <w:r w:rsidR="005B46A0">
        <w:rPr>
          <w:sz w:val="32"/>
          <w:szCs w:val="32"/>
        </w:rPr>
        <w:t>………</w:t>
      </w:r>
      <w:proofErr w:type="gramStart"/>
      <w:r w:rsidR="005B46A0">
        <w:rPr>
          <w:sz w:val="32"/>
          <w:szCs w:val="32"/>
        </w:rPr>
        <w:t>…..</w:t>
      </w:r>
      <w:r w:rsidRPr="001F138B">
        <w:rPr>
          <w:sz w:val="32"/>
          <w:szCs w:val="32"/>
        </w:rPr>
        <w:t>…</w:t>
      </w:r>
      <w:proofErr w:type="gramEnd"/>
      <w:r w:rsidRPr="001F138B">
        <w:rPr>
          <w:sz w:val="32"/>
          <w:szCs w:val="32"/>
        </w:rPr>
        <w:t>.</w:t>
      </w:r>
      <w:r w:rsidR="0089062F">
        <w:rPr>
          <w:sz w:val="32"/>
          <w:szCs w:val="32"/>
        </w:rPr>
        <w:t xml:space="preserve"> </w:t>
      </w:r>
      <w:r w:rsidRPr="001F138B">
        <w:rPr>
          <w:sz w:val="20"/>
          <w:szCs w:val="20"/>
        </w:rPr>
        <w:t xml:space="preserve">(uveďte příbuzenský </w:t>
      </w:r>
      <w:r>
        <w:rPr>
          <w:sz w:val="20"/>
          <w:szCs w:val="20"/>
        </w:rPr>
        <w:t>vztah)</w:t>
      </w:r>
      <w:r w:rsidRPr="001F138B">
        <w:rPr>
          <w:sz w:val="32"/>
          <w:szCs w:val="32"/>
        </w:rPr>
        <w:t xml:space="preserve">, </w:t>
      </w:r>
    </w:p>
    <w:p w:rsidR="0089062F" w:rsidRDefault="001F138B" w:rsidP="001F138B">
      <w:pPr>
        <w:spacing w:line="360" w:lineRule="auto"/>
        <w:rPr>
          <w:sz w:val="32"/>
          <w:szCs w:val="32"/>
        </w:rPr>
      </w:pPr>
      <w:r w:rsidRPr="001F138B">
        <w:rPr>
          <w:sz w:val="32"/>
          <w:szCs w:val="32"/>
        </w:rPr>
        <w:t>narozen</w:t>
      </w:r>
      <w:r w:rsidR="0089062F">
        <w:rPr>
          <w:sz w:val="32"/>
          <w:szCs w:val="32"/>
        </w:rPr>
        <w:t xml:space="preserve">/narozena </w:t>
      </w:r>
      <w:r w:rsidRPr="001F138B">
        <w:rPr>
          <w:sz w:val="32"/>
          <w:szCs w:val="32"/>
        </w:rPr>
        <w:t>dne</w:t>
      </w:r>
      <w:r w:rsidR="0089062F">
        <w:rPr>
          <w:sz w:val="32"/>
          <w:szCs w:val="32"/>
        </w:rPr>
        <w:t xml:space="preserve"> …………………………………………</w:t>
      </w:r>
      <w:r w:rsidRPr="001F138B">
        <w:rPr>
          <w:sz w:val="32"/>
          <w:szCs w:val="32"/>
        </w:rPr>
        <w:t xml:space="preserve">, </w:t>
      </w:r>
    </w:p>
    <w:p w:rsidR="0089062F" w:rsidRDefault="0089062F" w:rsidP="001F138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</w:t>
      </w:r>
      <w:r w:rsidR="001F138B" w:rsidRPr="001F138B">
        <w:rPr>
          <w:sz w:val="32"/>
          <w:szCs w:val="32"/>
        </w:rPr>
        <w:t>emřelý</w:t>
      </w:r>
      <w:r>
        <w:rPr>
          <w:sz w:val="32"/>
          <w:szCs w:val="32"/>
        </w:rPr>
        <w:t>/zemřelá</w:t>
      </w:r>
      <w:r w:rsidR="001F138B" w:rsidRPr="001F138B">
        <w:rPr>
          <w:sz w:val="32"/>
          <w:szCs w:val="32"/>
        </w:rPr>
        <w:t xml:space="preserve"> dne</w:t>
      </w:r>
      <w:r>
        <w:rPr>
          <w:sz w:val="32"/>
          <w:szCs w:val="32"/>
        </w:rPr>
        <w:t xml:space="preserve"> </w:t>
      </w:r>
      <w:r w:rsidR="001F138B" w:rsidRPr="001F138B">
        <w:rPr>
          <w:sz w:val="32"/>
          <w:szCs w:val="32"/>
        </w:rPr>
        <w:t>………</w:t>
      </w:r>
      <w:r>
        <w:rPr>
          <w:sz w:val="32"/>
          <w:szCs w:val="32"/>
        </w:rPr>
        <w:t>……………</w:t>
      </w:r>
      <w:r w:rsidR="001F138B" w:rsidRPr="001F138B">
        <w:rPr>
          <w:sz w:val="32"/>
          <w:szCs w:val="32"/>
        </w:rPr>
        <w:t>…</w:t>
      </w:r>
      <w:r>
        <w:rPr>
          <w:sz w:val="32"/>
          <w:szCs w:val="32"/>
        </w:rPr>
        <w:t>……</w:t>
      </w:r>
      <w:r w:rsidR="001F138B" w:rsidRPr="001F138B">
        <w:rPr>
          <w:sz w:val="32"/>
          <w:szCs w:val="32"/>
        </w:rPr>
        <w:t>………</w:t>
      </w:r>
      <w:r>
        <w:rPr>
          <w:sz w:val="32"/>
          <w:szCs w:val="32"/>
        </w:rPr>
        <w:t>….</w:t>
      </w:r>
      <w:r w:rsidR="001F138B" w:rsidRPr="001F138B">
        <w:rPr>
          <w:sz w:val="32"/>
          <w:szCs w:val="32"/>
        </w:rPr>
        <w:t xml:space="preserve">……, </w:t>
      </w:r>
    </w:p>
    <w:p w:rsidR="0089062F" w:rsidRDefault="001F138B" w:rsidP="001F138B">
      <w:pPr>
        <w:spacing w:line="360" w:lineRule="auto"/>
        <w:rPr>
          <w:sz w:val="32"/>
          <w:szCs w:val="32"/>
        </w:rPr>
      </w:pPr>
      <w:r w:rsidRPr="001F138B">
        <w:rPr>
          <w:sz w:val="32"/>
          <w:szCs w:val="32"/>
        </w:rPr>
        <w:t xml:space="preserve">naposledy </w:t>
      </w:r>
      <w:r w:rsidR="0089062F">
        <w:rPr>
          <w:sz w:val="32"/>
          <w:szCs w:val="32"/>
        </w:rPr>
        <w:t>b</w:t>
      </w:r>
      <w:r w:rsidRPr="001F138B">
        <w:rPr>
          <w:sz w:val="32"/>
          <w:szCs w:val="32"/>
        </w:rPr>
        <w:t>ytem</w:t>
      </w:r>
      <w:r w:rsidR="0089062F">
        <w:rPr>
          <w:sz w:val="32"/>
          <w:szCs w:val="32"/>
        </w:rPr>
        <w:t xml:space="preserve"> …………………………………….……………</w:t>
      </w:r>
    </w:p>
    <w:p w:rsidR="0089062F" w:rsidRDefault="0089062F" w:rsidP="001F138B">
      <w:pPr>
        <w:spacing w:line="360" w:lineRule="auto"/>
        <w:rPr>
          <w:sz w:val="32"/>
          <w:szCs w:val="32"/>
        </w:rPr>
      </w:pPr>
    </w:p>
    <w:p w:rsidR="0089062F" w:rsidRDefault="0089062F" w:rsidP="001F138B">
      <w:pPr>
        <w:spacing w:line="360" w:lineRule="auto"/>
        <w:rPr>
          <w:sz w:val="32"/>
          <w:szCs w:val="32"/>
        </w:rPr>
      </w:pPr>
    </w:p>
    <w:p w:rsidR="001F138B" w:rsidRDefault="0089062F" w:rsidP="001F138B">
      <w:pPr>
        <w:spacing w:line="360" w:lineRule="auto"/>
        <w:rPr>
          <w:sz w:val="20"/>
          <w:szCs w:val="20"/>
        </w:rPr>
      </w:pPr>
      <w:r>
        <w:rPr>
          <w:sz w:val="32"/>
          <w:szCs w:val="32"/>
        </w:rPr>
        <w:t>Dědic / dědička</w:t>
      </w:r>
      <w:r w:rsidR="001F138B" w:rsidRPr="001F138B">
        <w:rPr>
          <w:sz w:val="32"/>
          <w:szCs w:val="32"/>
        </w:rPr>
        <w:t>: ……………</w:t>
      </w:r>
      <w:r>
        <w:rPr>
          <w:sz w:val="32"/>
          <w:szCs w:val="32"/>
        </w:rPr>
        <w:t>……….</w:t>
      </w:r>
      <w:r w:rsidR="001F138B" w:rsidRPr="001F138B">
        <w:rPr>
          <w:sz w:val="32"/>
          <w:szCs w:val="32"/>
        </w:rPr>
        <w:t>……………</w:t>
      </w:r>
      <w:r>
        <w:rPr>
          <w:sz w:val="32"/>
          <w:szCs w:val="32"/>
        </w:rPr>
        <w:t>………</w:t>
      </w:r>
      <w:r w:rsidRPr="001F138B">
        <w:rPr>
          <w:sz w:val="20"/>
          <w:szCs w:val="20"/>
        </w:rPr>
        <w:t xml:space="preserve"> </w:t>
      </w:r>
      <w:r w:rsidRPr="001F138B">
        <w:rPr>
          <w:sz w:val="20"/>
          <w:szCs w:val="20"/>
        </w:rPr>
        <w:t xml:space="preserve">(uveďte </w:t>
      </w:r>
      <w:r>
        <w:rPr>
          <w:sz w:val="20"/>
          <w:szCs w:val="20"/>
        </w:rPr>
        <w:t>jméno a příjmení)</w:t>
      </w:r>
    </w:p>
    <w:p w:rsidR="0089062F" w:rsidRDefault="0089062F" w:rsidP="001F138B">
      <w:pPr>
        <w:spacing w:line="360" w:lineRule="auto"/>
        <w:rPr>
          <w:sz w:val="20"/>
          <w:szCs w:val="20"/>
        </w:rPr>
      </w:pPr>
    </w:p>
    <w:p w:rsidR="0089062F" w:rsidRDefault="0089062F" w:rsidP="001F138B">
      <w:pPr>
        <w:spacing w:line="360" w:lineRule="auto"/>
        <w:rPr>
          <w:sz w:val="20"/>
          <w:szCs w:val="20"/>
        </w:rPr>
      </w:pPr>
    </w:p>
    <w:p w:rsidR="0089062F" w:rsidRDefault="0089062F" w:rsidP="001F138B">
      <w:pPr>
        <w:spacing w:line="360" w:lineRule="auto"/>
        <w:rPr>
          <w:sz w:val="20"/>
          <w:szCs w:val="20"/>
        </w:rPr>
      </w:pPr>
      <w:r>
        <w:rPr>
          <w:sz w:val="32"/>
          <w:szCs w:val="32"/>
        </w:rPr>
        <w:t>Datum ……………………….</w:t>
      </w:r>
      <w:proofErr w:type="gramStart"/>
      <w:r>
        <w:rPr>
          <w:sz w:val="32"/>
          <w:szCs w:val="32"/>
        </w:rPr>
        <w:t>…..</w:t>
      </w:r>
      <w:r w:rsidR="005B46A0">
        <w:rPr>
          <w:sz w:val="32"/>
          <w:szCs w:val="32"/>
        </w:rPr>
        <w:t xml:space="preserve"> </w:t>
      </w:r>
      <w:r w:rsidR="005B46A0">
        <w:rPr>
          <w:sz w:val="32"/>
          <w:szCs w:val="32"/>
        </w:rPr>
        <w:tab/>
      </w:r>
      <w:r>
        <w:rPr>
          <w:sz w:val="32"/>
          <w:szCs w:val="32"/>
        </w:rPr>
        <w:t>Podpis</w:t>
      </w:r>
      <w:proofErr w:type="gramEnd"/>
      <w:r>
        <w:rPr>
          <w:sz w:val="32"/>
          <w:szCs w:val="32"/>
        </w:rPr>
        <w:t xml:space="preserve"> …………………….………..</w:t>
      </w:r>
    </w:p>
    <w:p w:rsidR="0089062F" w:rsidRDefault="0089062F" w:rsidP="001F138B">
      <w:pPr>
        <w:spacing w:line="360" w:lineRule="auto"/>
        <w:rPr>
          <w:sz w:val="20"/>
          <w:szCs w:val="20"/>
        </w:rPr>
      </w:pPr>
    </w:p>
    <w:p w:rsidR="0089062F" w:rsidRDefault="0089062F" w:rsidP="001F138B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89062F" w:rsidSect="00C320A1">
      <w:footerReference w:type="default" r:id="rId9"/>
      <w:footnotePr>
        <w:pos w:val="beneathText"/>
      </w:footnotePr>
      <w:pgSz w:w="11905" w:h="16837"/>
      <w:pgMar w:top="709" w:right="99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1A" w:rsidRDefault="004B321A">
      <w:r>
        <w:separator/>
      </w:r>
    </w:p>
  </w:endnote>
  <w:endnote w:type="continuationSeparator" w:id="0">
    <w:p w:rsidR="004B321A" w:rsidRDefault="004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31" w:rsidRDefault="00056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1A" w:rsidRDefault="004B321A">
      <w:r>
        <w:separator/>
      </w:r>
    </w:p>
  </w:footnote>
  <w:footnote w:type="continuationSeparator" w:id="0">
    <w:p w:rsidR="004B321A" w:rsidRDefault="004B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32"/>
        <w:szCs w:val="32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980A98"/>
    <w:multiLevelType w:val="hybridMultilevel"/>
    <w:tmpl w:val="AE4642BA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823E7"/>
    <w:multiLevelType w:val="hybridMultilevel"/>
    <w:tmpl w:val="F71EE904"/>
    <w:lvl w:ilvl="0" w:tplc="6424540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356"/>
    <w:multiLevelType w:val="hybridMultilevel"/>
    <w:tmpl w:val="8A9E6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CD3"/>
    <w:multiLevelType w:val="hybridMultilevel"/>
    <w:tmpl w:val="2742759A"/>
    <w:lvl w:ilvl="0" w:tplc="00000001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AC0"/>
    <w:multiLevelType w:val="hybridMultilevel"/>
    <w:tmpl w:val="3CB68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6317A"/>
    <w:multiLevelType w:val="hybridMultilevel"/>
    <w:tmpl w:val="A1584C60"/>
    <w:lvl w:ilvl="0" w:tplc="00000001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126B8"/>
    <w:multiLevelType w:val="hybridMultilevel"/>
    <w:tmpl w:val="259C1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96A2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32"/>
        <w:szCs w:val="32"/>
      </w:rPr>
    </w:lvl>
  </w:abstractNum>
  <w:abstractNum w:abstractNumId="11">
    <w:nsid w:val="26E439A9"/>
    <w:multiLevelType w:val="hybridMultilevel"/>
    <w:tmpl w:val="9936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07D51"/>
    <w:multiLevelType w:val="hybridMultilevel"/>
    <w:tmpl w:val="556229DC"/>
    <w:lvl w:ilvl="0" w:tplc="AA3A0836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3B2BBB"/>
    <w:multiLevelType w:val="hybridMultilevel"/>
    <w:tmpl w:val="B7106C52"/>
    <w:lvl w:ilvl="0" w:tplc="45BC8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252FD"/>
    <w:multiLevelType w:val="hybridMultilevel"/>
    <w:tmpl w:val="C122D06C"/>
    <w:lvl w:ilvl="0" w:tplc="00000001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526FC0"/>
    <w:multiLevelType w:val="hybridMultilevel"/>
    <w:tmpl w:val="B2E6AFA6"/>
    <w:lvl w:ilvl="0" w:tplc="00000001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7472E"/>
    <w:multiLevelType w:val="hybridMultilevel"/>
    <w:tmpl w:val="8A9E6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67099"/>
    <w:multiLevelType w:val="hybridMultilevel"/>
    <w:tmpl w:val="EDE85B1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BFC55D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32"/>
        <w:szCs w:val="32"/>
      </w:rPr>
    </w:lvl>
  </w:abstractNum>
  <w:abstractNum w:abstractNumId="19">
    <w:nsid w:val="50C02400"/>
    <w:multiLevelType w:val="hybridMultilevel"/>
    <w:tmpl w:val="BC30F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746B9"/>
    <w:multiLevelType w:val="hybridMultilevel"/>
    <w:tmpl w:val="C122D06C"/>
    <w:lvl w:ilvl="0" w:tplc="00000001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6664"/>
    <w:multiLevelType w:val="hybridMultilevel"/>
    <w:tmpl w:val="9CEA3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D20F5"/>
    <w:multiLevelType w:val="hybridMultilevel"/>
    <w:tmpl w:val="C122D06C"/>
    <w:lvl w:ilvl="0" w:tplc="00000001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771DC5"/>
    <w:multiLevelType w:val="hybridMultilevel"/>
    <w:tmpl w:val="7FC41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84FF6"/>
    <w:multiLevelType w:val="hybridMultilevel"/>
    <w:tmpl w:val="0FFA2934"/>
    <w:lvl w:ilvl="0" w:tplc="61FA2AA2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63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18"/>
  </w:num>
  <w:num w:numId="7">
    <w:abstractNumId w:val="10"/>
  </w:num>
  <w:num w:numId="8">
    <w:abstractNumId w:val="19"/>
  </w:num>
  <w:num w:numId="9">
    <w:abstractNumId w:val="12"/>
  </w:num>
  <w:num w:numId="10">
    <w:abstractNumId w:val="14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20"/>
  </w:num>
  <w:num w:numId="16">
    <w:abstractNumId w:val="15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  <w:num w:numId="21">
    <w:abstractNumId w:val="24"/>
  </w:num>
  <w:num w:numId="22">
    <w:abstractNumId w:val="16"/>
  </w:num>
  <w:num w:numId="23">
    <w:abstractNumId w:val="5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17"/>
    <w:rsid w:val="00056031"/>
    <w:rsid w:val="000E42B2"/>
    <w:rsid w:val="000E5B21"/>
    <w:rsid w:val="000F3758"/>
    <w:rsid w:val="00123E0E"/>
    <w:rsid w:val="001536A2"/>
    <w:rsid w:val="001660B7"/>
    <w:rsid w:val="001B700E"/>
    <w:rsid w:val="001B7C4A"/>
    <w:rsid w:val="001C20D3"/>
    <w:rsid w:val="001F138B"/>
    <w:rsid w:val="0020031A"/>
    <w:rsid w:val="002A2D51"/>
    <w:rsid w:val="002D56D4"/>
    <w:rsid w:val="002F242F"/>
    <w:rsid w:val="003135E2"/>
    <w:rsid w:val="00315211"/>
    <w:rsid w:val="003270D2"/>
    <w:rsid w:val="003525C3"/>
    <w:rsid w:val="00382D17"/>
    <w:rsid w:val="003A5173"/>
    <w:rsid w:val="004231C0"/>
    <w:rsid w:val="00464D9D"/>
    <w:rsid w:val="004B321A"/>
    <w:rsid w:val="004C4386"/>
    <w:rsid w:val="00512056"/>
    <w:rsid w:val="00575EB0"/>
    <w:rsid w:val="005B46A0"/>
    <w:rsid w:val="005D17A2"/>
    <w:rsid w:val="005E06C6"/>
    <w:rsid w:val="005E6F9F"/>
    <w:rsid w:val="00600B15"/>
    <w:rsid w:val="00620F77"/>
    <w:rsid w:val="006558EE"/>
    <w:rsid w:val="0066100C"/>
    <w:rsid w:val="006964DF"/>
    <w:rsid w:val="006C7FDF"/>
    <w:rsid w:val="0077270B"/>
    <w:rsid w:val="0077603B"/>
    <w:rsid w:val="007D2B84"/>
    <w:rsid w:val="00803A79"/>
    <w:rsid w:val="00823235"/>
    <w:rsid w:val="00826CB5"/>
    <w:rsid w:val="0089062F"/>
    <w:rsid w:val="00895B23"/>
    <w:rsid w:val="008B3C8E"/>
    <w:rsid w:val="00925887"/>
    <w:rsid w:val="009268B4"/>
    <w:rsid w:val="0094052B"/>
    <w:rsid w:val="00985B23"/>
    <w:rsid w:val="009C2F26"/>
    <w:rsid w:val="009D39A4"/>
    <w:rsid w:val="009E7D14"/>
    <w:rsid w:val="009F7CEA"/>
    <w:rsid w:val="00A83303"/>
    <w:rsid w:val="00A865FD"/>
    <w:rsid w:val="00AF4F77"/>
    <w:rsid w:val="00B46A1E"/>
    <w:rsid w:val="00BA76AC"/>
    <w:rsid w:val="00BF423B"/>
    <w:rsid w:val="00BF60CD"/>
    <w:rsid w:val="00C10203"/>
    <w:rsid w:val="00C17F8B"/>
    <w:rsid w:val="00C22823"/>
    <w:rsid w:val="00C320A1"/>
    <w:rsid w:val="00C45346"/>
    <w:rsid w:val="00C667C6"/>
    <w:rsid w:val="00C67470"/>
    <w:rsid w:val="00CA0766"/>
    <w:rsid w:val="00CB167B"/>
    <w:rsid w:val="00CB5E88"/>
    <w:rsid w:val="00CD554B"/>
    <w:rsid w:val="00D0100E"/>
    <w:rsid w:val="00D36AC6"/>
    <w:rsid w:val="00D52BE9"/>
    <w:rsid w:val="00D53253"/>
    <w:rsid w:val="00D635F8"/>
    <w:rsid w:val="00D658FB"/>
    <w:rsid w:val="00D95EB2"/>
    <w:rsid w:val="00D97967"/>
    <w:rsid w:val="00DE4718"/>
    <w:rsid w:val="00DF0B3D"/>
    <w:rsid w:val="00E133DE"/>
    <w:rsid w:val="00E32445"/>
    <w:rsid w:val="00E71C71"/>
    <w:rsid w:val="00E94B02"/>
    <w:rsid w:val="00EC7BE5"/>
    <w:rsid w:val="00F13DBE"/>
    <w:rsid w:val="00F21304"/>
    <w:rsid w:val="00F30260"/>
    <w:rsid w:val="00F47D92"/>
    <w:rsid w:val="00F669E3"/>
    <w:rsid w:val="00F70AD6"/>
    <w:rsid w:val="00F92CC1"/>
    <w:rsid w:val="00FA3EC3"/>
    <w:rsid w:val="00FB6580"/>
    <w:rsid w:val="00FF11C8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C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20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525C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525C3"/>
    <w:rPr>
      <w:rFonts w:ascii="Courier New" w:hAnsi="Courier New" w:cs="Courier New"/>
    </w:rPr>
  </w:style>
  <w:style w:type="character" w:customStyle="1" w:styleId="WW8Num1z2">
    <w:name w:val="WW8Num1z2"/>
    <w:rsid w:val="003525C3"/>
    <w:rPr>
      <w:rFonts w:ascii="Wingdings" w:hAnsi="Wingdings"/>
    </w:rPr>
  </w:style>
  <w:style w:type="character" w:customStyle="1" w:styleId="WW8Num1z3">
    <w:name w:val="WW8Num1z3"/>
    <w:rsid w:val="003525C3"/>
    <w:rPr>
      <w:rFonts w:ascii="Symbol" w:hAnsi="Symbol"/>
    </w:rPr>
  </w:style>
  <w:style w:type="character" w:customStyle="1" w:styleId="WW8Num2z0">
    <w:name w:val="WW8Num2z0"/>
    <w:rsid w:val="003525C3"/>
    <w:rPr>
      <w:b/>
      <w:sz w:val="32"/>
      <w:szCs w:val="32"/>
    </w:rPr>
  </w:style>
  <w:style w:type="character" w:customStyle="1" w:styleId="Standardnpsmoodstavce1">
    <w:name w:val="Standardní písmo odstavce1"/>
    <w:rsid w:val="003525C3"/>
  </w:style>
  <w:style w:type="character" w:styleId="Hypertextovodkaz">
    <w:name w:val="Hyperlink"/>
    <w:basedOn w:val="Standardnpsmoodstavce1"/>
    <w:semiHidden/>
    <w:rsid w:val="003525C3"/>
    <w:rPr>
      <w:color w:val="0000FF"/>
      <w:u w:val="single"/>
    </w:rPr>
  </w:style>
  <w:style w:type="character" w:styleId="slostrnky">
    <w:name w:val="page number"/>
    <w:basedOn w:val="Standardnpsmoodstavce1"/>
    <w:semiHidden/>
    <w:rsid w:val="003525C3"/>
  </w:style>
  <w:style w:type="character" w:customStyle="1" w:styleId="Odrky">
    <w:name w:val="Odrážky"/>
    <w:rsid w:val="003525C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3525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525C3"/>
    <w:pPr>
      <w:spacing w:after="120"/>
    </w:pPr>
  </w:style>
  <w:style w:type="paragraph" w:styleId="Seznam">
    <w:name w:val="List"/>
    <w:basedOn w:val="Zkladntext"/>
    <w:semiHidden/>
    <w:rsid w:val="003525C3"/>
    <w:rPr>
      <w:rFonts w:cs="Tahoma"/>
    </w:rPr>
  </w:style>
  <w:style w:type="paragraph" w:customStyle="1" w:styleId="Popisek">
    <w:name w:val="Popisek"/>
    <w:basedOn w:val="Normln"/>
    <w:rsid w:val="003525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525C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3525C3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3525C3"/>
  </w:style>
  <w:style w:type="paragraph" w:styleId="Zhlav">
    <w:name w:val="header"/>
    <w:basedOn w:val="Normln"/>
    <w:semiHidden/>
    <w:rsid w:val="003525C3"/>
    <w:pPr>
      <w:suppressLineNumbers/>
      <w:tabs>
        <w:tab w:val="center" w:pos="4818"/>
        <w:tab w:val="right" w:pos="9637"/>
      </w:tabs>
    </w:pPr>
  </w:style>
  <w:style w:type="character" w:styleId="CittHTML">
    <w:name w:val="HTML Cite"/>
    <w:basedOn w:val="Standardnpsmoodstavce"/>
    <w:uiPriority w:val="99"/>
    <w:semiHidden/>
    <w:unhideWhenUsed/>
    <w:rsid w:val="00925887"/>
    <w:rPr>
      <w:i w:val="0"/>
      <w:iCs w:val="0"/>
      <w:color w:val="0E774A"/>
    </w:rPr>
  </w:style>
  <w:style w:type="paragraph" w:styleId="Odstavecseseznamem">
    <w:name w:val="List Paragraph"/>
    <w:basedOn w:val="Normln"/>
    <w:uiPriority w:val="34"/>
    <w:qFormat/>
    <w:rsid w:val="00575E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uiPriority w:val="22"/>
    <w:qFormat/>
    <w:rsid w:val="006C7FD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82323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3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C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20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525C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525C3"/>
    <w:rPr>
      <w:rFonts w:ascii="Courier New" w:hAnsi="Courier New" w:cs="Courier New"/>
    </w:rPr>
  </w:style>
  <w:style w:type="character" w:customStyle="1" w:styleId="WW8Num1z2">
    <w:name w:val="WW8Num1z2"/>
    <w:rsid w:val="003525C3"/>
    <w:rPr>
      <w:rFonts w:ascii="Wingdings" w:hAnsi="Wingdings"/>
    </w:rPr>
  </w:style>
  <w:style w:type="character" w:customStyle="1" w:styleId="WW8Num1z3">
    <w:name w:val="WW8Num1z3"/>
    <w:rsid w:val="003525C3"/>
    <w:rPr>
      <w:rFonts w:ascii="Symbol" w:hAnsi="Symbol"/>
    </w:rPr>
  </w:style>
  <w:style w:type="character" w:customStyle="1" w:styleId="WW8Num2z0">
    <w:name w:val="WW8Num2z0"/>
    <w:rsid w:val="003525C3"/>
    <w:rPr>
      <w:b/>
      <w:sz w:val="32"/>
      <w:szCs w:val="32"/>
    </w:rPr>
  </w:style>
  <w:style w:type="character" w:customStyle="1" w:styleId="Standardnpsmoodstavce1">
    <w:name w:val="Standardní písmo odstavce1"/>
    <w:rsid w:val="003525C3"/>
  </w:style>
  <w:style w:type="character" w:styleId="Hypertextovodkaz">
    <w:name w:val="Hyperlink"/>
    <w:basedOn w:val="Standardnpsmoodstavce1"/>
    <w:semiHidden/>
    <w:rsid w:val="003525C3"/>
    <w:rPr>
      <w:color w:val="0000FF"/>
      <w:u w:val="single"/>
    </w:rPr>
  </w:style>
  <w:style w:type="character" w:styleId="slostrnky">
    <w:name w:val="page number"/>
    <w:basedOn w:val="Standardnpsmoodstavce1"/>
    <w:semiHidden/>
    <w:rsid w:val="003525C3"/>
  </w:style>
  <w:style w:type="character" w:customStyle="1" w:styleId="Odrky">
    <w:name w:val="Odrážky"/>
    <w:rsid w:val="003525C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3525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525C3"/>
    <w:pPr>
      <w:spacing w:after="120"/>
    </w:pPr>
  </w:style>
  <w:style w:type="paragraph" w:styleId="Seznam">
    <w:name w:val="List"/>
    <w:basedOn w:val="Zkladntext"/>
    <w:semiHidden/>
    <w:rsid w:val="003525C3"/>
    <w:rPr>
      <w:rFonts w:cs="Tahoma"/>
    </w:rPr>
  </w:style>
  <w:style w:type="paragraph" w:customStyle="1" w:styleId="Popisek">
    <w:name w:val="Popisek"/>
    <w:basedOn w:val="Normln"/>
    <w:rsid w:val="003525C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525C3"/>
    <w:pPr>
      <w:suppressLineNumbers/>
    </w:pPr>
    <w:rPr>
      <w:rFonts w:cs="Tahoma"/>
    </w:rPr>
  </w:style>
  <w:style w:type="paragraph" w:styleId="Zpat">
    <w:name w:val="footer"/>
    <w:basedOn w:val="Normln"/>
    <w:link w:val="ZpatChar"/>
    <w:uiPriority w:val="99"/>
    <w:rsid w:val="003525C3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3525C3"/>
  </w:style>
  <w:style w:type="paragraph" w:styleId="Zhlav">
    <w:name w:val="header"/>
    <w:basedOn w:val="Normln"/>
    <w:semiHidden/>
    <w:rsid w:val="003525C3"/>
    <w:pPr>
      <w:suppressLineNumbers/>
      <w:tabs>
        <w:tab w:val="center" w:pos="4818"/>
        <w:tab w:val="right" w:pos="9637"/>
      </w:tabs>
    </w:pPr>
  </w:style>
  <w:style w:type="character" w:styleId="CittHTML">
    <w:name w:val="HTML Cite"/>
    <w:basedOn w:val="Standardnpsmoodstavce"/>
    <w:uiPriority w:val="99"/>
    <w:semiHidden/>
    <w:unhideWhenUsed/>
    <w:rsid w:val="00925887"/>
    <w:rPr>
      <w:i w:val="0"/>
      <w:iCs w:val="0"/>
      <w:color w:val="0E774A"/>
    </w:rPr>
  </w:style>
  <w:style w:type="paragraph" w:styleId="Odstavecseseznamem">
    <w:name w:val="List Paragraph"/>
    <w:basedOn w:val="Normln"/>
    <w:uiPriority w:val="34"/>
    <w:qFormat/>
    <w:rsid w:val="00575E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uiPriority w:val="22"/>
    <w:qFormat/>
    <w:rsid w:val="006C7FD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82323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3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E033-11DA-468A-9503-D2190F9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Leták „devítka“ 2010</vt:lpstr>
    </vt:vector>
  </TitlesOfParts>
  <Company>Impress a.s.</Company>
  <LinksUpToDate>false</LinksUpToDate>
  <CharactersWithSpaces>830</CharactersWithSpaces>
  <SharedDoc>false</SharedDoc>
  <HLinks>
    <vt:vector size="12" baseType="variant"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http://www.cholenice.cz/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http://www.kulturniservispuls.cz/divadlo-a-muzikal/361-kat-mydlar-zasekve-vam-sv/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Leták „devítka“ 2010</dc:title>
  <dc:subject/>
  <dc:creator>mmaxova</dc:creator>
  <cp:keywords/>
  <cp:lastModifiedBy>mmaxova</cp:lastModifiedBy>
  <cp:revision>3</cp:revision>
  <cp:lastPrinted>1900-12-31T23:00:00Z</cp:lastPrinted>
  <dcterms:created xsi:type="dcterms:W3CDTF">2012-10-26T16:03:00Z</dcterms:created>
  <dcterms:modified xsi:type="dcterms:W3CDTF">2012-10-26T16:14:00Z</dcterms:modified>
</cp:coreProperties>
</file>